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D" w:rsidRPr="004E1AED" w:rsidRDefault="00992BD0" w:rsidP="00992BD0">
      <w:pPr>
        <w:pStyle w:val="a4"/>
        <w:jc w:val="center"/>
      </w:pPr>
      <w:r>
        <w:rPr>
          <w:rFonts w:ascii="ＭＳ ゴシック" w:eastAsia="ＭＳ ゴシック" w:hAnsi="ＭＳ ゴシック" w:hint="eastAsia"/>
        </w:rPr>
        <w:t>ザスパ・布</w:t>
      </w:r>
      <w:r w:rsidR="00FC20AE">
        <w:rPr>
          <w:rFonts w:ascii="ＭＳ ゴシック" w:eastAsia="ＭＳ ゴシック" w:hAnsi="ＭＳ ゴシック" w:hint="eastAsia"/>
        </w:rPr>
        <w:t>啓</w:t>
      </w:r>
      <w:r>
        <w:rPr>
          <w:rFonts w:ascii="ＭＳ ゴシック" w:eastAsia="ＭＳ ゴシック" w:hAnsi="ＭＳ ゴシック" w:hint="eastAsia"/>
        </w:rPr>
        <w:t>一郎監督　講演会</w:t>
      </w:r>
    </w:p>
    <w:p w:rsidR="00194DF6" w:rsidRPr="00992BD0" w:rsidRDefault="00992BD0" w:rsidP="00992BD0">
      <w:pPr>
        <w:pStyle w:val="1"/>
        <w:jc w:val="center"/>
        <w:rPr>
          <w:sz w:val="36"/>
          <w:szCs w:val="36"/>
        </w:rPr>
      </w:pPr>
      <w:r w:rsidRPr="00992BD0">
        <w:rPr>
          <w:rFonts w:ascii="ＭＳ ゴシック" w:eastAsia="ＭＳ ゴシック" w:hAnsi="ＭＳ ゴシック" w:hint="eastAsia"/>
          <w:sz w:val="36"/>
          <w:szCs w:val="36"/>
        </w:rPr>
        <w:t>「こんな選手がプロになる」</w:t>
      </w:r>
    </w:p>
    <w:p w:rsidR="00992BD0" w:rsidRDefault="00B81C51" w:rsidP="00992BD0">
      <w:pPr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1313815</wp:posOffset>
                </wp:positionV>
                <wp:extent cx="3381375" cy="2249805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49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911" w:rsidRPr="00FC20AE" w:rsidRDefault="00450911" w:rsidP="00450911">
                            <w:pPr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  <w:r w:rsidRPr="00FC20AE">
                              <w:rPr>
                                <w:rFonts w:asciiTheme="minorEastAsia" w:hAnsiTheme="minorEastAsia" w:hint="eastAsia"/>
                              </w:rPr>
                              <w:t>催　明治安田生命、高崎市サッカー協会、高崎市少年サッカー育成協議会、高崎市ジュニアユース協議会</w:t>
                            </w:r>
                          </w:p>
                          <w:p w:rsidR="00450911" w:rsidRPr="00FC20AE" w:rsidRDefault="00450911" w:rsidP="004509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C20AE">
                              <w:rPr>
                                <w:rFonts w:asciiTheme="minorEastAsia" w:hAnsiTheme="minorEastAsia" w:hint="eastAsia"/>
                              </w:rPr>
                              <w:t>期日　平成30年9月5日(水)　午後7時～8時</w:t>
                            </w:r>
                          </w:p>
                          <w:p w:rsidR="00450911" w:rsidRPr="00FC20AE" w:rsidRDefault="00450911" w:rsidP="00450911">
                            <w:pPr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  <w:r w:rsidRPr="00FC20AE">
                              <w:rPr>
                                <w:rFonts w:asciiTheme="minorEastAsia" w:hAnsiTheme="minorEastAsia" w:hint="eastAsia"/>
                              </w:rPr>
                              <w:t xml:space="preserve">場所　たまごホール　(高崎市総合福祉センター　末広町115-1　電話027-370-8822)　</w:t>
                            </w:r>
                          </w:p>
                          <w:p w:rsidR="00450911" w:rsidRDefault="00450911" w:rsidP="00450911">
                            <w:pPr>
                              <w:rPr>
                                <w:rFonts w:asciiTheme="minorEastAsia" w:eastAsia="ＭＳ ゴシック" w:hAnsiTheme="minorEastAsia"/>
                              </w:rPr>
                            </w:pPr>
                            <w:r w:rsidRPr="00FC20AE">
                              <w:rPr>
                                <w:rFonts w:asciiTheme="minorEastAsia" w:hAnsiTheme="minorEastAsia" w:hint="eastAsia"/>
                              </w:rPr>
                              <w:t>入場　無料</w:t>
                            </w:r>
                          </w:p>
                          <w:p w:rsidR="00B81C51" w:rsidRPr="00B81C51" w:rsidRDefault="00B81C51" w:rsidP="00450911">
                            <w:pPr>
                              <w:rPr>
                                <w:rFonts w:asciiTheme="minorEastAsia" w:eastAsia="ＭＳ ゴシック" w:hAnsiTheme="minorEastAsia"/>
                              </w:rPr>
                            </w:pPr>
                            <w:r>
                              <w:rPr>
                                <w:rFonts w:asciiTheme="minorEastAsia" w:eastAsia="ＭＳ ゴシック" w:hAnsiTheme="minorEastAsia" w:hint="eastAsia"/>
                              </w:rPr>
                              <w:t>受講対象　小中学校選手、保護者、一般の方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197.4pt;margin-top:103.45pt;width:266.25pt;height:17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" fillcolor="white [3201]" stroked="f" strokeweight="1pt">
                <v:textbox>
                  <w:txbxContent>
                    <w:p w:rsidR="00450911" w:rsidRPr="00FC20AE" w:rsidRDefault="00450911" w:rsidP="00450911">
                      <w:pPr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主</w:t>
                      </w:r>
                      <w:r w:rsidRPr="00FC20AE">
                        <w:rPr>
                          <w:rFonts w:asciiTheme="minorEastAsia" w:hAnsiTheme="minorEastAsia" w:hint="eastAsia"/>
                        </w:rPr>
                        <w:t>催　明治安田生命、高崎市サッカー協会、高崎市少年サッカー育成協議会、高崎市ジュニアユース協議会</w:t>
                      </w:r>
                    </w:p>
                    <w:p w:rsidR="00450911" w:rsidRPr="00FC20AE" w:rsidRDefault="00450911" w:rsidP="00450911">
                      <w:pPr>
                        <w:rPr>
                          <w:rFonts w:asciiTheme="minorEastAsia" w:hAnsiTheme="minorEastAsia"/>
                        </w:rPr>
                      </w:pPr>
                      <w:r w:rsidRPr="00FC20AE">
                        <w:rPr>
                          <w:rFonts w:asciiTheme="minorEastAsia" w:hAnsiTheme="minorEastAsia" w:hint="eastAsia"/>
                        </w:rPr>
                        <w:t>期日　平成30年9月5日(水)　午後7時～8時</w:t>
                      </w:r>
                    </w:p>
                    <w:p w:rsidR="00450911" w:rsidRPr="00FC20AE" w:rsidRDefault="00450911" w:rsidP="00450911">
                      <w:pPr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  <w:r w:rsidRPr="00FC20AE">
                        <w:rPr>
                          <w:rFonts w:asciiTheme="minorEastAsia" w:hAnsiTheme="minorEastAsia" w:hint="eastAsia"/>
                        </w:rPr>
                        <w:t xml:space="preserve">場所　たまごホール　(高崎市総合福祉センター　末広町115-1　電話027-370-8822)　</w:t>
                      </w:r>
                    </w:p>
                    <w:p w:rsidR="00450911" w:rsidRDefault="00450911" w:rsidP="00450911">
                      <w:pPr>
                        <w:rPr>
                          <w:rFonts w:asciiTheme="minorEastAsia" w:eastAsia="ＭＳ ゴシック" w:hAnsiTheme="minorEastAsia"/>
                        </w:rPr>
                      </w:pPr>
                      <w:r w:rsidRPr="00FC20AE">
                        <w:rPr>
                          <w:rFonts w:asciiTheme="minorEastAsia" w:hAnsiTheme="minorEastAsia" w:hint="eastAsia"/>
                        </w:rPr>
                        <w:t>入場　無料</w:t>
                      </w:r>
                    </w:p>
                    <w:p w:rsidR="00B81C51" w:rsidRPr="00B81C51" w:rsidRDefault="00B81C51" w:rsidP="00450911">
                      <w:pPr>
                        <w:rPr>
                          <w:rFonts w:asciiTheme="minorEastAsia" w:eastAsia="ＭＳ ゴシック" w:hAnsiTheme="minorEastAsia"/>
                        </w:rPr>
                      </w:pPr>
                      <w:r>
                        <w:rPr>
                          <w:rFonts w:asciiTheme="minorEastAsia" w:eastAsia="ＭＳ ゴシック" w:hAnsiTheme="minorEastAsia" w:hint="eastAsia"/>
                        </w:rPr>
                        <w:t>受講対象　小中学校選手、保護者、一般の方</w:t>
                      </w:r>
                    </w:p>
                  </w:txbxContent>
                </v:textbox>
              </v:rect>
            </w:pict>
          </mc:Fallback>
        </mc:AlternateContent>
      </w:r>
      <w:r w:rsidR="00FC20AE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307975</wp:posOffset>
                </wp:positionV>
                <wp:extent cx="3524250" cy="11125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D0" w:rsidRPr="00FC20AE" w:rsidRDefault="00312C21" w:rsidP="004509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="ＭＳ ゴシック" w:hAnsiTheme="minorEastAsia" w:hint="eastAsia"/>
                              </w:rPr>
                              <w:t>船橋市立</w:t>
                            </w:r>
                            <w:bookmarkStart w:id="0" w:name="_GoBack"/>
                            <w:bookmarkEnd w:id="0"/>
                            <w:r w:rsidR="00992BD0" w:rsidRPr="00FC20AE">
                              <w:rPr>
                                <w:rFonts w:asciiTheme="minorEastAsia" w:hAnsiTheme="minorEastAsia" w:hint="eastAsia"/>
                              </w:rPr>
                              <w:t>船橋高校を率いて全国制覇を繰り返した名将が、Jリーグ監督としての経験を通じて育成時代の選手を見つめ、選手に求められる能力、性格、素質を語ります。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192.6pt;margin-top:24.25pt;width:277.5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" fillcolor="white [3201]" stroked="f" strokeweight="1pt">
                <v:textbox>
                  <w:txbxContent>
                    <w:p w:rsidR="00992BD0" w:rsidRPr="00FC20AE" w:rsidRDefault="00312C21" w:rsidP="00450911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eastAsia="ＭＳ ゴシック" w:hAnsiTheme="minorEastAsia" w:hint="eastAsia"/>
                        </w:rPr>
                        <w:t>船橋市立</w:t>
                      </w:r>
                      <w:bookmarkStart w:id="1" w:name="_GoBack"/>
                      <w:bookmarkEnd w:id="1"/>
                      <w:r w:rsidR="00992BD0" w:rsidRPr="00FC20AE">
                        <w:rPr>
                          <w:rFonts w:asciiTheme="minorEastAsia" w:hAnsiTheme="minorEastAsia" w:hint="eastAsia"/>
                        </w:rPr>
                        <w:t>船橋高校を率いて全国制覇を繰り返した名将が、Jリーグ監督としての経験を通じて育成時代の選手を見つめ、選手に求められる能力、性格、素質を語ります。</w:t>
                      </w:r>
                    </w:p>
                  </w:txbxContent>
                </v:textbox>
              </v:rect>
            </w:pict>
          </mc:Fallback>
        </mc:AlternateContent>
      </w:r>
      <w:r w:rsidR="00992BD0">
        <w:rPr>
          <w:rFonts w:eastAsia="ＭＳ ゴシック"/>
          <w:noProof/>
        </w:rPr>
        <w:drawing>
          <wp:inline distT="0" distB="0" distL="0" distR="0" wp14:anchorId="44C0CC37">
            <wp:extent cx="2103120" cy="31521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BD0">
        <w:rPr>
          <w:rFonts w:eastAsia="ＭＳ ゴシック" w:hint="eastAsia"/>
        </w:rPr>
        <w:t xml:space="preserve">　</w:t>
      </w:r>
    </w:p>
    <w:p w:rsidR="00992BD0" w:rsidRDefault="00B81C51" w:rsidP="00992BD0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受講対象</w:t>
      </w:r>
    </w:p>
    <w:p w:rsidR="00992BD0" w:rsidRPr="00FC20AE" w:rsidRDefault="00992BD0" w:rsidP="00992BD0">
      <w:pPr>
        <w:rPr>
          <w:rFonts w:asciiTheme="minorEastAsia" w:hAnsiTheme="minorEastAsia"/>
        </w:rPr>
      </w:pPr>
      <w:r w:rsidRPr="00FC20AE">
        <w:rPr>
          <w:rFonts w:asciiTheme="minorEastAsia" w:hAnsiTheme="minorEastAsia" w:hint="eastAsia"/>
        </w:rPr>
        <w:t>千葉県出身。</w:t>
      </w:r>
      <w:r w:rsidRPr="00FC20AE">
        <w:rPr>
          <w:rFonts w:asciiTheme="minorEastAsia" w:hAnsiTheme="minorEastAsia"/>
        </w:rPr>
        <w:t>1960</w:t>
      </w:r>
      <w:r w:rsidRPr="00FC20AE">
        <w:rPr>
          <w:rFonts w:asciiTheme="minorEastAsia" w:hAnsiTheme="minorEastAsia" w:hint="eastAsia"/>
        </w:rPr>
        <w:t>年</w:t>
      </w:r>
      <w:r w:rsidRPr="00FC20AE">
        <w:rPr>
          <w:rFonts w:asciiTheme="minorEastAsia" w:hAnsiTheme="minorEastAsia"/>
        </w:rPr>
        <w:t>12</w:t>
      </w:r>
      <w:r w:rsidRPr="00FC20AE">
        <w:rPr>
          <w:rFonts w:asciiTheme="minorEastAsia" w:hAnsiTheme="minorEastAsia" w:hint="eastAsia"/>
        </w:rPr>
        <w:t>月</w:t>
      </w:r>
      <w:r w:rsidRPr="00FC20AE">
        <w:rPr>
          <w:rFonts w:asciiTheme="minorEastAsia" w:hAnsiTheme="minorEastAsia"/>
        </w:rPr>
        <w:t>21</w:t>
      </w:r>
      <w:r w:rsidRPr="00FC20AE">
        <w:rPr>
          <w:rFonts w:asciiTheme="minorEastAsia" w:hAnsiTheme="minorEastAsia" w:hint="eastAsia"/>
        </w:rPr>
        <w:t>日生まれ。千葉東高校</w:t>
      </w:r>
      <w:r w:rsidRPr="00FC20AE">
        <w:rPr>
          <w:rFonts w:ascii="ＭＳ 明朝" w:eastAsia="ＭＳ 明朝" w:hAnsi="ＭＳ 明朝" w:cs="ＭＳ 明朝" w:hint="eastAsia"/>
        </w:rPr>
        <w:t>⇒</w:t>
      </w:r>
      <w:r w:rsidRPr="00FC20AE">
        <w:rPr>
          <w:rFonts w:asciiTheme="minorEastAsia" w:hAnsiTheme="minorEastAsia" w:cs="SimSun" w:hint="eastAsia"/>
        </w:rPr>
        <w:t>日本体育大学に進む。</w:t>
      </w:r>
      <w:r w:rsidR="00FC20AE" w:rsidRPr="00FC20AE">
        <w:rPr>
          <w:rFonts w:asciiTheme="minorEastAsia" w:hAnsiTheme="minorEastAsia" w:hint="eastAsia"/>
        </w:rPr>
        <w:t>大学</w:t>
      </w:r>
      <w:r w:rsidRPr="00FC20AE">
        <w:rPr>
          <w:rFonts w:asciiTheme="minorEastAsia" w:hAnsiTheme="minorEastAsia" w:hint="eastAsia"/>
        </w:rPr>
        <w:t xml:space="preserve">卒業後、1984年に船橋市立船橋高等学校に赴任し、サッカー部監督に就任。これ以降、1987年、88年の高校総体連覇、1988年の高校選手権準優勝などの成績を残した（2000年に日本サッカー協会公認のS級ライセンスを取得した。 </w:t>
      </w:r>
    </w:p>
    <w:p w:rsidR="00992BD0" w:rsidRPr="00FC20AE" w:rsidRDefault="00992BD0" w:rsidP="00450911">
      <w:pPr>
        <w:ind w:firstLineChars="100" w:firstLine="220"/>
        <w:rPr>
          <w:rFonts w:asciiTheme="minorEastAsia" w:hAnsiTheme="minorEastAsia"/>
        </w:rPr>
      </w:pPr>
      <w:r w:rsidRPr="00FC20AE">
        <w:rPr>
          <w:rFonts w:asciiTheme="minorEastAsia" w:hAnsiTheme="minorEastAsia"/>
        </w:rPr>
        <w:t>2003</w:t>
      </w:r>
      <w:r w:rsidRPr="00FC20AE">
        <w:rPr>
          <w:rFonts w:asciiTheme="minorEastAsia" w:hAnsiTheme="minorEastAsia" w:hint="eastAsia"/>
        </w:rPr>
        <w:t>年、船橋市立船橋高校を退職し、</w:t>
      </w:r>
      <w:r w:rsidRPr="00FC20AE">
        <w:rPr>
          <w:rFonts w:asciiTheme="minorEastAsia" w:hAnsiTheme="minorEastAsia"/>
        </w:rPr>
        <w:t>U-16</w:t>
      </w:r>
      <w:r w:rsidRPr="00FC20AE">
        <w:rPr>
          <w:rFonts w:asciiTheme="minorEastAsia" w:hAnsiTheme="minorEastAsia" w:hint="eastAsia"/>
        </w:rPr>
        <w:t>日本代表監督に就任。また、日本サッカー協会技術委員として若年層の強化に努めた。</w:t>
      </w:r>
      <w:r w:rsidRPr="00FC20AE">
        <w:rPr>
          <w:rFonts w:asciiTheme="minorEastAsia" w:hAnsiTheme="minorEastAsia"/>
        </w:rPr>
        <w:t>2005</w:t>
      </w:r>
      <w:r w:rsidRPr="00FC20AE">
        <w:rPr>
          <w:rFonts w:asciiTheme="minorEastAsia" w:hAnsiTheme="minorEastAsia" w:hint="eastAsia"/>
        </w:rPr>
        <w:t>年から技術副委員長</w:t>
      </w:r>
      <w:r w:rsidRPr="00FC20AE">
        <w:rPr>
          <w:rFonts w:ascii="ＭＳ 明朝" w:eastAsia="ＭＳ 明朝" w:hAnsi="ＭＳ 明朝" w:cs="ＭＳ 明朝" w:hint="eastAsia"/>
        </w:rPr>
        <w:t>・</w:t>
      </w:r>
      <w:r w:rsidRPr="00FC20AE">
        <w:rPr>
          <w:rFonts w:asciiTheme="minorEastAsia" w:hAnsiTheme="minorEastAsia" w:cs="SimSun" w:hint="eastAsia"/>
        </w:rPr>
        <w:t>ユースダイレクターに就任、『</w:t>
      </w:r>
      <w:r w:rsidRPr="00FC20AE">
        <w:rPr>
          <w:rFonts w:asciiTheme="minorEastAsia" w:hAnsiTheme="minorEastAsia"/>
        </w:rPr>
        <w:t>JFA2005</w:t>
      </w:r>
      <w:r w:rsidRPr="00FC20AE">
        <w:rPr>
          <w:rFonts w:asciiTheme="minorEastAsia" w:hAnsiTheme="minorEastAsia" w:hint="eastAsia"/>
        </w:rPr>
        <w:t>年宣言』の実現に向けての『プレジデンツ</w:t>
      </w:r>
      <w:r w:rsidRPr="00FC20AE">
        <w:rPr>
          <w:rFonts w:ascii="ＭＳ 明朝" w:eastAsia="ＭＳ 明朝" w:hAnsi="ＭＳ 明朝" w:cs="ＭＳ 明朝" w:hint="eastAsia"/>
        </w:rPr>
        <w:t>・</w:t>
      </w:r>
      <w:r w:rsidRPr="00FC20AE">
        <w:rPr>
          <w:rFonts w:asciiTheme="minorEastAsia" w:hAnsiTheme="minorEastAsia" w:cs="SimSun" w:hint="eastAsia"/>
        </w:rPr>
        <w:t>ミッション</w:t>
      </w:r>
      <w:r w:rsidRPr="00FC20AE">
        <w:rPr>
          <w:rFonts w:asciiTheme="minorEastAsia" w:hAnsiTheme="minorEastAsia"/>
        </w:rPr>
        <w:t>(PHQ)</w:t>
      </w:r>
      <w:r w:rsidRPr="00FC20AE">
        <w:rPr>
          <w:rFonts w:asciiTheme="minorEastAsia" w:hAnsiTheme="minorEastAsia" w:hint="eastAsia"/>
        </w:rPr>
        <w:t>』の一環として、</w:t>
      </w:r>
      <w:r w:rsidRPr="00FC20AE">
        <w:rPr>
          <w:rFonts w:asciiTheme="minorEastAsia" w:hAnsiTheme="minorEastAsia"/>
        </w:rPr>
        <w:t>JFA</w:t>
      </w:r>
      <w:r w:rsidRPr="00FC20AE">
        <w:rPr>
          <w:rFonts w:asciiTheme="minorEastAsia" w:hAnsiTheme="minorEastAsia" w:hint="eastAsia"/>
        </w:rPr>
        <w:t>プリンスリーグ</w:t>
      </w:r>
      <w:r w:rsidRPr="00FC20AE">
        <w:rPr>
          <w:rFonts w:asciiTheme="minorEastAsia" w:hAnsiTheme="minorEastAsia"/>
        </w:rPr>
        <w:t>U-18</w:t>
      </w:r>
      <w:r w:rsidRPr="00FC20AE">
        <w:rPr>
          <w:rFonts w:asciiTheme="minorEastAsia" w:hAnsiTheme="minorEastAsia" w:hint="eastAsia"/>
        </w:rPr>
        <w:t>発足以降</w:t>
      </w:r>
      <w:r w:rsidRPr="00FC20AE">
        <w:rPr>
          <w:rFonts w:asciiTheme="minorEastAsia" w:hAnsiTheme="minorEastAsia"/>
        </w:rPr>
        <w:t>JFA</w:t>
      </w:r>
      <w:r w:rsidRPr="00FC20AE">
        <w:rPr>
          <w:rFonts w:asciiTheme="minorEastAsia" w:hAnsiTheme="minorEastAsia" w:hint="eastAsia"/>
        </w:rPr>
        <w:t>内で進められている育成年代の試合を現在のノックアウトトーナメント方式中心からリーグ戦中心に移行する構想を推し進めた。</w:t>
      </w:r>
      <w:r w:rsidRPr="00FC20AE">
        <w:rPr>
          <w:rFonts w:asciiTheme="minorEastAsia" w:hAnsiTheme="minorEastAsia"/>
        </w:rPr>
        <w:t xml:space="preserve"> </w:t>
      </w:r>
    </w:p>
    <w:p w:rsidR="00992BD0" w:rsidRPr="00FC20AE" w:rsidRDefault="00992BD0" w:rsidP="00450911">
      <w:pPr>
        <w:ind w:firstLineChars="100" w:firstLine="220"/>
        <w:rPr>
          <w:rFonts w:asciiTheme="minorEastAsia" w:hAnsiTheme="minorEastAsia"/>
        </w:rPr>
      </w:pPr>
      <w:r w:rsidRPr="00FC20AE">
        <w:rPr>
          <w:rFonts w:asciiTheme="minorEastAsia" w:hAnsiTheme="minorEastAsia" w:hint="eastAsia"/>
        </w:rPr>
        <w:t>2009年</w:t>
      </w:r>
      <w:r w:rsidR="00FC20AE" w:rsidRPr="00FC20AE">
        <w:rPr>
          <w:rFonts w:asciiTheme="minorEastAsia" w:hAnsiTheme="minorEastAsia" w:hint="eastAsia"/>
        </w:rPr>
        <w:t>から2年間</w:t>
      </w:r>
      <w:r w:rsidRPr="00FC20AE">
        <w:rPr>
          <w:rFonts w:asciiTheme="minorEastAsia" w:hAnsiTheme="minorEastAsia" w:hint="eastAsia"/>
        </w:rPr>
        <w:t xml:space="preserve">U-19日本代表監督に就任。日本サッカー協会技術委員会JFAアカデミープロジェクトリーダーおよびJFAアカデミー福島スクールマスターも務めた。 </w:t>
      </w:r>
    </w:p>
    <w:p w:rsidR="00992BD0" w:rsidRDefault="00992BD0" w:rsidP="00992BD0">
      <w:pPr>
        <w:rPr>
          <w:rFonts w:asciiTheme="minorEastAsia" w:eastAsia="ＭＳ ゴシック" w:hAnsiTheme="minorEastAsia"/>
        </w:rPr>
      </w:pPr>
      <w:r w:rsidRPr="00FC20AE">
        <w:rPr>
          <w:rFonts w:asciiTheme="minorEastAsia" w:hAnsiTheme="minorEastAsia" w:hint="eastAsia"/>
        </w:rPr>
        <w:t>2015年、ファジアーノ岡山のコーチに就任。 2018年よりザスパクサツ群馬の監督に就任した。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2770F" w:rsidTr="00D2770F">
        <w:tc>
          <w:tcPr>
            <w:tcW w:w="9017" w:type="dxa"/>
          </w:tcPr>
          <w:p w:rsidR="00D2770F" w:rsidRDefault="00D2770F" w:rsidP="00992BD0">
            <w:pPr>
              <w:rPr>
                <w:rFonts w:asciiTheme="minorEastAsia" w:eastAsia="ＭＳ ゴシック" w:hAnsiTheme="minorEastAsia"/>
              </w:rPr>
            </w:pPr>
            <w:r>
              <w:rPr>
                <w:rFonts w:asciiTheme="minorEastAsia" w:eastAsia="ＭＳ ゴシック" w:hAnsiTheme="minorEastAsia" w:hint="eastAsia"/>
              </w:rPr>
              <w:t>申し込みと問い合わせ</w:t>
            </w:r>
          </w:p>
          <w:p w:rsidR="00D2770F" w:rsidRDefault="00D2770F" w:rsidP="00992BD0">
            <w:pPr>
              <w:rPr>
                <w:rFonts w:asciiTheme="minorEastAsia" w:eastAsia="ＭＳ ゴシック" w:hAnsiTheme="minorEastAsia"/>
              </w:rPr>
            </w:pPr>
            <w:r>
              <w:rPr>
                <w:rFonts w:asciiTheme="minorEastAsia" w:eastAsia="ＭＳ ゴシック" w:hAnsiTheme="minorEastAsia" w:hint="eastAsia"/>
              </w:rPr>
              <w:t xml:space="preserve">　各チーム代表者へ。または、</w:t>
            </w:r>
            <w:hyperlink r:id="rId12" w:history="1">
              <w:r w:rsidRPr="000D5D42">
                <w:rPr>
                  <w:rStyle w:val="aff2"/>
                  <w:rFonts w:asciiTheme="minorEastAsia" w:eastAsia="ＭＳ ゴシック" w:hAnsiTheme="minorEastAsia" w:hint="eastAsia"/>
                </w:rPr>
                <w:t>b</w:t>
              </w:r>
              <w:r w:rsidRPr="000D5D42">
                <w:rPr>
                  <w:rStyle w:val="aff2"/>
                  <w:rFonts w:asciiTheme="minorEastAsia" w:eastAsia="ＭＳ ゴシック" w:hAnsiTheme="minorEastAsia"/>
                </w:rPr>
                <w:t>luebutton312@yahoo.co.jp</w:t>
              </w:r>
            </w:hyperlink>
            <w:r>
              <w:rPr>
                <w:rFonts w:asciiTheme="minorEastAsia" w:eastAsia="ＭＳ ゴシック" w:hAnsiTheme="minorEastAsia"/>
              </w:rPr>
              <w:t xml:space="preserve"> </w:t>
            </w:r>
            <w:r>
              <w:rPr>
                <w:rFonts w:asciiTheme="minorEastAsia" w:eastAsia="ＭＳ ゴシック" w:hAnsiTheme="minorEastAsia" w:hint="eastAsia"/>
              </w:rPr>
              <w:t>へメールでお願いします。</w:t>
            </w:r>
          </w:p>
          <w:p w:rsidR="00D2770F" w:rsidRDefault="00D2770F" w:rsidP="00B81C51">
            <w:pPr>
              <w:ind w:firstLineChars="100" w:firstLine="220"/>
              <w:rPr>
                <w:rFonts w:asciiTheme="minorEastAsia" w:eastAsia="ＭＳ ゴシック" w:hAnsiTheme="minorEastAsia"/>
              </w:rPr>
            </w:pPr>
            <w:r>
              <w:rPr>
                <w:rFonts w:asciiTheme="minorEastAsia" w:eastAsia="ＭＳ ゴシック" w:hAnsiTheme="minorEastAsia" w:hint="eastAsia"/>
              </w:rPr>
              <w:t xml:space="preserve">問い合わせ　</w:t>
            </w:r>
            <w:r>
              <w:rPr>
                <w:rFonts w:asciiTheme="minorEastAsia" w:eastAsia="ＭＳ ゴシック" w:hAnsiTheme="minorEastAsia" w:hint="eastAsia"/>
              </w:rPr>
              <w:t>090-8857-5798</w:t>
            </w:r>
            <w:r>
              <w:rPr>
                <w:rFonts w:asciiTheme="minorEastAsia" w:eastAsia="ＭＳ ゴシック" w:hAnsiTheme="minorEastAsia"/>
              </w:rPr>
              <w:t xml:space="preserve"> ^</w:t>
            </w:r>
            <w:r>
              <w:rPr>
                <w:rFonts w:asciiTheme="minorEastAsia" w:eastAsia="ＭＳ ゴシック" w:hAnsiTheme="minorEastAsia" w:hint="eastAsia"/>
              </w:rPr>
              <w:t>(</w:t>
            </w:r>
            <w:r>
              <w:rPr>
                <w:rFonts w:asciiTheme="minorEastAsia" w:eastAsia="ＭＳ ゴシック" w:hAnsiTheme="minorEastAsia" w:hint="eastAsia"/>
              </w:rPr>
              <w:t>野町</w:t>
            </w:r>
            <w:r>
              <w:rPr>
                <w:rFonts w:asciiTheme="minorEastAsia" w:eastAsia="ＭＳ ゴシック" w:hAnsiTheme="minorEastAsia" w:hint="eastAsia"/>
              </w:rPr>
              <w:t>)</w:t>
            </w:r>
          </w:p>
          <w:p w:rsidR="00B81C51" w:rsidRPr="00D2770F" w:rsidRDefault="00B81C51" w:rsidP="00B81C51">
            <w:pPr>
              <w:ind w:firstLineChars="100" w:firstLine="220"/>
              <w:rPr>
                <w:rFonts w:asciiTheme="minorEastAsia" w:eastAsia="ＭＳ ゴシック" w:hAnsiTheme="minorEastAsia"/>
              </w:rPr>
            </w:pPr>
          </w:p>
        </w:tc>
      </w:tr>
    </w:tbl>
    <w:p w:rsidR="00D2770F" w:rsidRPr="00D2770F" w:rsidRDefault="00D2770F" w:rsidP="00992BD0">
      <w:pPr>
        <w:rPr>
          <w:rFonts w:asciiTheme="minorEastAsia" w:eastAsia="ＭＳ ゴシック" w:hAnsiTheme="minorEastAsia"/>
        </w:rPr>
      </w:pPr>
    </w:p>
    <w:sectPr w:rsidR="00D2770F" w:rsidRPr="00D2770F" w:rsidSect="00B81C51">
      <w:footerReference w:type="default" r:id="rId13"/>
      <w:pgSz w:w="11907" w:h="16839" w:code="9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D0" w:rsidRDefault="00992BD0">
      <w:pPr>
        <w:spacing w:after="0" w:line="240" w:lineRule="auto"/>
      </w:pPr>
      <w:r>
        <w:separator/>
      </w:r>
    </w:p>
  </w:endnote>
  <w:endnote w:type="continuationSeparator" w:id="0">
    <w:p w:rsidR="00992BD0" w:rsidRDefault="0099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450911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D0" w:rsidRDefault="00992BD0">
      <w:pPr>
        <w:spacing w:after="0" w:line="240" w:lineRule="auto"/>
      </w:pPr>
      <w:r>
        <w:separator/>
      </w:r>
    </w:p>
  </w:footnote>
  <w:footnote w:type="continuationSeparator" w:id="0">
    <w:p w:rsidR="00992BD0" w:rsidRDefault="0099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D0"/>
    <w:rsid w:val="00174870"/>
    <w:rsid w:val="00194DF6"/>
    <w:rsid w:val="00312C21"/>
    <w:rsid w:val="00450911"/>
    <w:rsid w:val="004E1AED"/>
    <w:rsid w:val="005C12A5"/>
    <w:rsid w:val="00992BD0"/>
    <w:rsid w:val="00A1310C"/>
    <w:rsid w:val="00B81C51"/>
    <w:rsid w:val="00D2770F"/>
    <w:rsid w:val="00D47A97"/>
    <w:rsid w:val="00F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C87756"/>
  <w15:docId w15:val="{E976BF10-772E-4F1B-A869-0D549FB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D2770F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D2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uebutton312@yahoo.co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54CFD2-B73D-4226-9B34-6EF1E1B0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野町 隆宏</cp:lastModifiedBy>
  <cp:revision>5</cp:revision>
  <dcterms:created xsi:type="dcterms:W3CDTF">2018-08-06T07:45:00Z</dcterms:created>
  <dcterms:modified xsi:type="dcterms:W3CDTF">2018-08-08T11:34:00Z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